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89" w:rsidRPr="00EE04ED" w:rsidRDefault="00FE3D89" w:rsidP="00DD3110">
      <w:pPr>
        <w:tabs>
          <w:tab w:val="left" w:pos="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4E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внеурочной деятельности</w:t>
      </w:r>
    </w:p>
    <w:tbl>
      <w:tblPr>
        <w:tblStyle w:val="a3"/>
        <w:tblW w:w="9574" w:type="dxa"/>
        <w:tblLook w:val="04A0" w:firstRow="1" w:lastRow="0" w:firstColumn="1" w:lastColumn="0" w:noHBand="0" w:noVBand="1"/>
      </w:tblPr>
      <w:tblGrid>
        <w:gridCol w:w="2376"/>
        <w:gridCol w:w="7198"/>
      </w:tblGrid>
      <w:tr w:rsidR="00FE3D89" w:rsidRPr="00EE04ED" w:rsidTr="00A16219">
        <w:trPr>
          <w:trHeight w:val="1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89" w:rsidRPr="00EE04ED" w:rsidRDefault="00FE3D89" w:rsidP="00DD3110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E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89" w:rsidRPr="001E4873" w:rsidRDefault="00FE3D89" w:rsidP="007D47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t xml:space="preserve">  </w:t>
            </w:r>
            <w:r w:rsidR="007D4789">
              <w:t>Разг</w:t>
            </w:r>
            <w:r w:rsidR="007D4789">
              <w:rPr>
                <w:rFonts w:ascii="Times New Roman" w:hAnsi="Times New Roman" w:cs="Times New Roman"/>
                <w:sz w:val="24"/>
                <w:szCs w:val="24"/>
              </w:rPr>
              <w:t>овор о правильном питании</w:t>
            </w:r>
          </w:p>
        </w:tc>
      </w:tr>
      <w:tr w:rsidR="00FE3D89" w:rsidRPr="00EE04ED" w:rsidTr="00A16219">
        <w:trPr>
          <w:trHeight w:val="1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89" w:rsidRPr="00EE04ED" w:rsidRDefault="00FE3D89" w:rsidP="00DD3110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E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89" w:rsidRPr="001E4873" w:rsidRDefault="007D4789" w:rsidP="00D42193">
            <w:pPr>
              <w:tabs>
                <w:tab w:val="left" w:pos="5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E3D89" w:rsidRPr="00EE04ED" w:rsidTr="00A16219">
        <w:trPr>
          <w:trHeight w:val="1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89" w:rsidRPr="00EE04ED" w:rsidRDefault="00FE3D89" w:rsidP="00DD3110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ED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19" w:rsidRPr="00A16219" w:rsidRDefault="00A16219" w:rsidP="00A16219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1.</w:t>
            </w:r>
            <w:r w:rsidRPr="00A16219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Федеральный государственный образовательный стандарт начального общего образования (ФГОС НОО) (утверждён приказом Министерства просвещения Российской Федерации от 31 мая 2021 года № 286 "Об утверждении федерального государственного образовательного стандарта начального общего образования", с изменениями, внесенными приказами Министерства просвещения Российской Федерации от 18.07.2022 № 569, от 08.11.2022 № 955)</w:t>
            </w:r>
            <w:proofErr w:type="gramStart"/>
            <w:r w:rsidRPr="00A16219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16219" w:rsidRPr="00A16219" w:rsidRDefault="00A16219" w:rsidP="00A16219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2.</w:t>
            </w:r>
            <w:r w:rsidRPr="00A16219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 xml:space="preserve">Федеральная образовательная программа начального общего образования (ФОП НОО) (утверждена приказом Министерства просвещения Российской Федерации от 18 мая 2023 года № 372 «Об утверждении федеральной образовательной программы начального общего образования»); </w:t>
            </w:r>
          </w:p>
          <w:p w:rsidR="00FE3D89" w:rsidRPr="00C10F9F" w:rsidRDefault="00A16219" w:rsidP="00A16219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3.</w:t>
            </w:r>
            <w:r w:rsidRPr="00A16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разработки и требованиях к структуре, содержанию и оформлению рабочей программы курсов внеурочной деятельности</w:t>
            </w:r>
          </w:p>
        </w:tc>
      </w:tr>
      <w:tr w:rsidR="00FE3D89" w:rsidRPr="00EE04ED" w:rsidTr="00A16219">
        <w:trPr>
          <w:trHeight w:val="1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89" w:rsidRPr="00EE04ED" w:rsidRDefault="00EC7F44" w:rsidP="00DD3110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</w:t>
            </w:r>
            <w:r w:rsidR="00FE3D89" w:rsidRPr="00EE04ED">
              <w:rPr>
                <w:rFonts w:ascii="Times New Roman" w:hAnsi="Times New Roman" w:cs="Times New Roman"/>
                <w:sz w:val="24"/>
                <w:szCs w:val="24"/>
              </w:rPr>
              <w:t>обеспечение курса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A9" w:rsidRDefault="000F75A9" w:rsidP="008C05B7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комплект «Разговор о правильном питании»:</w:t>
            </w:r>
          </w:p>
          <w:p w:rsidR="00BC5608" w:rsidRPr="008C05B7" w:rsidRDefault="008C05B7" w:rsidP="008C05B7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 w:rsidR="00BC5608" w:rsidRPr="008C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C6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езруких</w:t>
            </w:r>
            <w:proofErr w:type="gramEnd"/>
            <w:r w:rsidR="00C6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 Макеева </w:t>
            </w:r>
            <w:proofErr w:type="spellStart"/>
            <w:r w:rsidR="00C6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А.Г.,Филиппова</w:t>
            </w:r>
            <w:proofErr w:type="spellEnd"/>
            <w:r w:rsidR="00C6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Методическое пособие «Разговор о здоров</w:t>
            </w:r>
            <w:r w:rsidR="0057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ье</w:t>
            </w:r>
            <w:r w:rsidR="00C6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правильном питании» </w:t>
            </w:r>
            <w:r w:rsidR="0057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Москва  Просвещение 2021</w:t>
            </w:r>
          </w:p>
          <w:p w:rsidR="003E26B1" w:rsidRPr="008C05B7" w:rsidRDefault="008C05B7" w:rsidP="008C05B7">
            <w:pPr>
              <w:widowControl w:val="0"/>
              <w:tabs>
                <w:tab w:val="left" w:pos="679"/>
              </w:tabs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2.</w:t>
            </w:r>
            <w:r w:rsidR="0057530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Рабочая тетрадь 1 часть</w:t>
            </w:r>
            <w:r w:rsidR="000F75A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«</w:t>
            </w:r>
            <w:r w:rsidR="000F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 о здоровье и правильном питании»  </w:t>
            </w:r>
          </w:p>
          <w:p w:rsidR="00FE3D89" w:rsidRPr="00594AB5" w:rsidRDefault="00594AB5" w:rsidP="00594AB5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Дополнительная информация о программе</w:t>
            </w:r>
            <w:r w:rsidRPr="00594AB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 о правильном питании»: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на сайте: </w:t>
            </w:r>
            <w:hyperlink r:id="rId6" w:history="1">
              <w:r w:rsidR="00A16219" w:rsidRPr="009B34F0">
                <w:rPr>
                  <w:rStyle w:val="a6"/>
                  <w:rFonts w:ascii="Times New Roman" w:eastAsia="Courier New" w:hAnsi="Times New Roman"/>
                  <w:sz w:val="24"/>
                  <w:szCs w:val="24"/>
                  <w:lang w:val="en-US"/>
                </w:rPr>
                <w:t>www</w:t>
              </w:r>
              <w:r w:rsidR="00A16219" w:rsidRPr="009B34F0">
                <w:rPr>
                  <w:rStyle w:val="a6"/>
                  <w:rFonts w:ascii="Times New Roman" w:eastAsia="Courier New" w:hAnsi="Times New Roman"/>
                  <w:sz w:val="24"/>
                  <w:szCs w:val="24"/>
                </w:rPr>
                <w:t>.</w:t>
              </w:r>
              <w:r w:rsidR="00A16219" w:rsidRPr="009B34F0">
                <w:rPr>
                  <w:rStyle w:val="a6"/>
                  <w:rFonts w:ascii="Times New Roman" w:eastAsia="Courier New" w:hAnsi="Times New Roman"/>
                  <w:sz w:val="24"/>
                  <w:szCs w:val="24"/>
                  <w:lang w:val="en-US"/>
                </w:rPr>
                <w:t>prav</w:t>
              </w:r>
              <w:r w:rsidR="00A16219" w:rsidRPr="009B34F0">
                <w:rPr>
                  <w:rStyle w:val="a6"/>
                  <w:rFonts w:ascii="Times New Roman" w:eastAsia="Courier New" w:hAnsi="Times New Roman"/>
                  <w:sz w:val="24"/>
                  <w:szCs w:val="24"/>
                </w:rPr>
                <w:t>-</w:t>
              </w:r>
              <w:r w:rsidR="00A16219" w:rsidRPr="009B34F0">
                <w:rPr>
                  <w:rStyle w:val="a6"/>
                  <w:rFonts w:ascii="Times New Roman" w:eastAsia="Courier New" w:hAnsi="Times New Roman"/>
                  <w:sz w:val="24"/>
                  <w:szCs w:val="24"/>
                  <w:lang w:val="en-US"/>
                </w:rPr>
                <w:t>pit</w:t>
              </w:r>
              <w:r w:rsidR="00A16219" w:rsidRPr="009B34F0">
                <w:rPr>
                  <w:rStyle w:val="a6"/>
                  <w:rFonts w:ascii="Times New Roman" w:eastAsia="Courier New" w:hAnsi="Times New Roman"/>
                  <w:sz w:val="24"/>
                  <w:szCs w:val="24"/>
                </w:rPr>
                <w:t>.</w:t>
              </w:r>
              <w:r w:rsidR="00A16219" w:rsidRPr="009B34F0">
                <w:rPr>
                  <w:rStyle w:val="a6"/>
                  <w:rFonts w:ascii="Times New Roman" w:eastAsia="Courier New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E3D89" w:rsidRPr="00EE04ED" w:rsidTr="00A16219">
        <w:trPr>
          <w:trHeight w:val="1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89" w:rsidRPr="00EE04ED" w:rsidRDefault="00FE3D89" w:rsidP="00DD3110">
            <w:pPr>
              <w:tabs>
                <w:tab w:val="left" w:pos="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часов, отпущенных на занятия, продолжительность одного занятия.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89" w:rsidRPr="00F82E04" w:rsidRDefault="00FE3D89" w:rsidP="00D4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E04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из расчёта</w:t>
            </w:r>
            <w:r w:rsidRPr="00EE04ED">
              <w:t xml:space="preserve"> </w:t>
            </w:r>
            <w:r w:rsidRPr="00CD6E8C">
              <w:rPr>
                <w:rFonts w:ascii="Times New Roman" w:hAnsi="Times New Roman" w:cs="Times New Roman"/>
              </w:rPr>
              <w:t>к</w:t>
            </w:r>
            <w:r w:rsidRPr="00CD6E8C">
              <w:rPr>
                <w:rFonts w:ascii="Times New Roman" w:hAnsi="Times New Roman" w:cs="Times New Roman"/>
                <w:sz w:val="24"/>
                <w:szCs w:val="24"/>
              </w:rPr>
              <w:t>оличества</w:t>
            </w:r>
            <w:r w:rsidRPr="00F82E04">
              <w:rPr>
                <w:rFonts w:ascii="Times New Roman" w:hAnsi="Times New Roman" w:cs="Times New Roman"/>
                <w:sz w:val="24"/>
                <w:szCs w:val="24"/>
              </w:rPr>
              <w:t xml:space="preserve"> часов, отведённ</w:t>
            </w:r>
            <w:r w:rsidR="008C05B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F82E04">
              <w:rPr>
                <w:rFonts w:ascii="Times New Roman" w:hAnsi="Times New Roman" w:cs="Times New Roman"/>
                <w:sz w:val="24"/>
                <w:szCs w:val="24"/>
              </w:rPr>
              <w:t xml:space="preserve"> на внеурочную деятельность</w:t>
            </w:r>
            <w:r w:rsidR="00CD6E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2E04">
              <w:rPr>
                <w:rFonts w:ascii="Times New Roman" w:hAnsi="Times New Roman" w:cs="Times New Roman"/>
                <w:sz w:val="24"/>
                <w:szCs w:val="24"/>
              </w:rPr>
              <w:t xml:space="preserve"> 1 раз</w:t>
            </w:r>
            <w:r w:rsidR="008C05B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82E04">
              <w:rPr>
                <w:rFonts w:ascii="Times New Roman" w:hAnsi="Times New Roman" w:cs="Times New Roman"/>
                <w:sz w:val="24"/>
                <w:szCs w:val="24"/>
              </w:rPr>
              <w:t xml:space="preserve"> неделю по </w:t>
            </w:r>
            <w:r w:rsidR="00C66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2E0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C660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D6E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6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4AB5" w:rsidRPr="00594A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608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8C05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E04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FE3D89" w:rsidRPr="00EE04ED" w:rsidRDefault="00FE3D89" w:rsidP="00D42193">
            <w:pPr>
              <w:pStyle w:val="a4"/>
              <w:spacing w:before="0" w:beforeAutospacing="0" w:after="0" w:afterAutospacing="0"/>
              <w:ind w:firstLine="709"/>
              <w:rPr>
                <w:i/>
              </w:rPr>
            </w:pPr>
          </w:p>
        </w:tc>
      </w:tr>
      <w:tr w:rsidR="00FE3D89" w:rsidRPr="00EE04ED" w:rsidTr="00A16219">
        <w:trPr>
          <w:trHeight w:val="1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89" w:rsidRPr="00EE04ED" w:rsidRDefault="00FE3D89" w:rsidP="00DD3110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E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45" w:rsidRDefault="003C5C71" w:rsidP="00D4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71">
              <w:rPr>
                <w:rFonts w:ascii="Times New Roman" w:hAnsi="Times New Roman" w:cs="Times New Roman"/>
                <w:sz w:val="24"/>
                <w:szCs w:val="24"/>
              </w:rPr>
              <w:t>Известно, что эффективность образования детей в школе во многом зависит от состояния их здоровья. Мы живём во времена бурного развития современной и массовой гиподинамии, когда ребёнок волей-неволей становится заложником быстро развивающихся технических систем  – всё это приводит к недостатку двигательной активности ребёнка и отражается на состоянии здоровья подрастающего поколения. Современная школа стоит перед фактором дальнейшего ухудшения не только физического, но и психического здоровья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5C71">
              <w:rPr>
                <w:rFonts w:ascii="Times New Roman" w:hAnsi="Times New Roman" w:cs="Times New Roman"/>
                <w:sz w:val="24"/>
                <w:szCs w:val="24"/>
              </w:rPr>
              <w:t>Определяющим фактором в системе сохранения и развития здоровья подра</w:t>
            </w:r>
            <w:r w:rsidR="00D42193">
              <w:rPr>
                <w:rFonts w:ascii="Times New Roman" w:hAnsi="Times New Roman" w:cs="Times New Roman"/>
                <w:sz w:val="24"/>
                <w:szCs w:val="24"/>
              </w:rPr>
              <w:t xml:space="preserve">стающего поколения может стать </w:t>
            </w:r>
            <w:r w:rsidRPr="003C5C71"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 в школе.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255" w:rsidRDefault="00DE0145" w:rsidP="00D4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Находясь</w:t>
            </w:r>
            <w:r w:rsidR="003C5C71" w:rsidRPr="003C5C71">
              <w:rPr>
                <w:rFonts w:ascii="Times New Roman" w:hAnsi="Times New Roman" w:cs="Times New Roman"/>
                <w:sz w:val="24"/>
                <w:szCs w:val="24"/>
              </w:rPr>
              <w:t xml:space="preserve"> в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дома</w:t>
            </w:r>
            <w:r w:rsidR="003C5C71" w:rsidRPr="003C5C71">
              <w:rPr>
                <w:rFonts w:ascii="Times New Roman" w:hAnsi="Times New Roman" w:cs="Times New Roman"/>
                <w:sz w:val="24"/>
                <w:szCs w:val="24"/>
              </w:rPr>
              <w:t xml:space="preserve">, ребенок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зачастую не у</w:t>
            </w:r>
            <w:r w:rsidR="003C5C71" w:rsidRPr="003C5C71">
              <w:rPr>
                <w:rFonts w:ascii="Times New Roman" w:hAnsi="Times New Roman" w:cs="Times New Roman"/>
                <w:sz w:val="24"/>
                <w:szCs w:val="24"/>
              </w:rPr>
              <w:t>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организовать свой день, не имеет представления о необходимости соблюдения режима дня, своевременных приемах пищи, </w:t>
            </w:r>
            <w:r w:rsidR="00246255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свой рацион и режим питания с точки зрения соответствия требованиям здорового образа жизни,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сочетании времени на учебу и отдых, занятия физической культурой и спортом</w:t>
            </w:r>
            <w:r w:rsidR="00C052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C05B7" w:rsidRDefault="003C5C71" w:rsidP="00D4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3C5C71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учащихся </w:t>
            </w:r>
            <w:r w:rsidR="0011130F">
              <w:rPr>
                <w:rFonts w:ascii="Times New Roman" w:hAnsi="Times New Roman" w:cs="Times New Roman"/>
                <w:sz w:val="24"/>
                <w:szCs w:val="24"/>
              </w:rPr>
              <w:t xml:space="preserve">методом соблюдения </w:t>
            </w:r>
            <w:r w:rsidR="00224823">
              <w:rPr>
                <w:rFonts w:ascii="Times New Roman" w:hAnsi="Times New Roman" w:cs="Times New Roman"/>
                <w:sz w:val="24"/>
                <w:szCs w:val="24"/>
              </w:rPr>
              <w:t xml:space="preserve">режима дня, </w:t>
            </w:r>
            <w:r w:rsidR="0011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рационального питания, корректировки своего рациона и режима питания с учетом границ личностной активности.</w:t>
            </w:r>
            <w:r w:rsidRPr="003C5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5C71" w:rsidRDefault="003C5C71" w:rsidP="00D4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7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3C5C71" w:rsidRPr="003C5C71" w:rsidRDefault="003C5C71" w:rsidP="00D4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Образовательные:</w:t>
            </w:r>
          </w:p>
          <w:p w:rsidR="0011130F" w:rsidRDefault="003C5C71" w:rsidP="00D4219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5C71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учащихся с правилами </w:t>
            </w:r>
            <w:r w:rsidR="0011130F">
              <w:rPr>
                <w:rFonts w:ascii="Times New Roman" w:hAnsi="Times New Roman" w:cs="Times New Roman"/>
                <w:sz w:val="24"/>
                <w:szCs w:val="24"/>
              </w:rPr>
              <w:t xml:space="preserve">и основами рационального питания, </w:t>
            </w:r>
            <w:r w:rsidR="00CE17DA">
              <w:rPr>
                <w:rFonts w:ascii="Times New Roman" w:hAnsi="Times New Roman" w:cs="Times New Roman"/>
                <w:sz w:val="24"/>
                <w:szCs w:val="24"/>
              </w:rPr>
              <w:t>гигиены питания;</w:t>
            </w:r>
          </w:p>
          <w:p w:rsidR="003C5C71" w:rsidRPr="003C5C71" w:rsidRDefault="00CE17DA" w:rsidP="00D4219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полезные продукты питания</w:t>
            </w:r>
            <w:r w:rsidR="003C5C71" w:rsidRPr="003C5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5C71" w:rsidRPr="003C5C71" w:rsidRDefault="00CE17DA" w:rsidP="00D4219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ориентироваться в ассортименте наиболее типичных продуктов питания</w:t>
            </w:r>
            <w:r w:rsidR="003C5C71" w:rsidRPr="003C5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5C71" w:rsidRPr="003C5C71" w:rsidRDefault="00CE17DA" w:rsidP="00D4219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 структуре ежедневного рациона питания</w:t>
            </w:r>
            <w:r w:rsidR="003C5C71" w:rsidRPr="003C5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5C71" w:rsidRPr="00394610" w:rsidRDefault="003C5C71" w:rsidP="0039461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C7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</w:t>
            </w:r>
            <w:proofErr w:type="gramStart"/>
            <w:r w:rsidRPr="003C5C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C5C71">
              <w:rPr>
                <w:rFonts w:ascii="Times New Roman" w:hAnsi="Times New Roman" w:cs="Times New Roman"/>
                <w:sz w:val="24"/>
                <w:szCs w:val="24"/>
              </w:rPr>
              <w:t xml:space="preserve"> навыки </w:t>
            </w:r>
            <w:r w:rsidR="00095DE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питания – как составную часть </w:t>
            </w:r>
            <w:r w:rsidRPr="003C5C71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  <w:r w:rsidRPr="003946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C5C71" w:rsidRPr="003C5C71" w:rsidRDefault="003C5C71" w:rsidP="00D4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Развивающие:</w:t>
            </w:r>
          </w:p>
          <w:p w:rsidR="003C5C71" w:rsidRPr="003C5C71" w:rsidRDefault="003C5C71" w:rsidP="00D4219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5C7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BE1DD3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цели и задачи учебной деятельности, поиска средств ее осуществления</w:t>
            </w:r>
            <w:r w:rsidRPr="003C5C7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24823" w:rsidRPr="00224823" w:rsidRDefault="00BE1DD3" w:rsidP="00D4219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овладеть навыками смыслового чтения текстов </w:t>
            </w:r>
            <w:r w:rsidR="00224823">
              <w:rPr>
                <w:rFonts w:ascii="Times New Roman" w:hAnsi="Times New Roman" w:cs="Times New Roman"/>
                <w:sz w:val="24"/>
                <w:szCs w:val="24"/>
              </w:rPr>
              <w:t>различных стилей и жанров, осознанно строить речевое высказывание;</w:t>
            </w:r>
          </w:p>
          <w:p w:rsidR="003C5C71" w:rsidRPr="003C5C71" w:rsidRDefault="00224823" w:rsidP="00D4219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слушать собеседника и вести диалог;  признавать возможность существования различных точек зрения и право каждого иметь свою, аргументировать свою точку зрения и оценку событий</w:t>
            </w:r>
            <w:r w:rsidR="003C5C71" w:rsidRPr="003C5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C71" w:rsidRPr="003C5C71" w:rsidRDefault="003C5C71" w:rsidP="00D4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Воспитательные:</w:t>
            </w:r>
          </w:p>
          <w:p w:rsidR="003C5C71" w:rsidRPr="003C5C71" w:rsidRDefault="003C5C71" w:rsidP="00D4219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5C71">
              <w:rPr>
                <w:rFonts w:ascii="Times New Roman" w:hAnsi="Times New Roman" w:cs="Times New Roman"/>
                <w:sz w:val="24"/>
                <w:szCs w:val="24"/>
              </w:rPr>
              <w:t>прививать жизненно важные гигиенические навыки;</w:t>
            </w:r>
          </w:p>
          <w:p w:rsidR="003C5C71" w:rsidRPr="003C5C71" w:rsidRDefault="003C5C71" w:rsidP="00D4219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5C71"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познавательных интересов, творческой активности и инициативы;</w:t>
            </w:r>
          </w:p>
          <w:p w:rsidR="003C5C71" w:rsidRPr="003C5C71" w:rsidRDefault="003C5C71" w:rsidP="00D4219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5C71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развитие волевых и нравственных качеств, определяющих формирование личности ребёнка; </w:t>
            </w:r>
          </w:p>
          <w:p w:rsidR="003C5C71" w:rsidRPr="00BE1DD3" w:rsidRDefault="003C5C71" w:rsidP="00D4219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C7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самостоятельно </w:t>
            </w:r>
            <w:r w:rsidR="00095DE7">
              <w:rPr>
                <w:rFonts w:ascii="Times New Roman" w:hAnsi="Times New Roman" w:cs="Times New Roman"/>
                <w:sz w:val="24"/>
                <w:szCs w:val="24"/>
              </w:rPr>
              <w:t>соблюдать режим дня, правила гигиены и рациона пит</w:t>
            </w:r>
            <w:r w:rsidR="00BE1DD3">
              <w:rPr>
                <w:rFonts w:ascii="Times New Roman" w:hAnsi="Times New Roman" w:cs="Times New Roman"/>
                <w:sz w:val="24"/>
                <w:szCs w:val="24"/>
              </w:rPr>
              <w:t>ания, эстетических потребностей;</w:t>
            </w:r>
          </w:p>
          <w:p w:rsidR="00BE1DD3" w:rsidRPr="003C5C71" w:rsidRDefault="00BE1DD3" w:rsidP="00D4219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безопасный, здоровый образ жизни, наличие мотивации к творческому труду, работе на результат.</w:t>
            </w:r>
          </w:p>
          <w:p w:rsidR="003C5C71" w:rsidRPr="003C5C71" w:rsidRDefault="003C5C71" w:rsidP="00D4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Оздоровительные:</w:t>
            </w:r>
          </w:p>
          <w:p w:rsidR="003C5C71" w:rsidRPr="003C5C71" w:rsidRDefault="003C5C71" w:rsidP="00D4219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5C71">
              <w:rPr>
                <w:rFonts w:ascii="Times New Roman" w:hAnsi="Times New Roman" w:cs="Times New Roman"/>
                <w:sz w:val="24"/>
                <w:szCs w:val="24"/>
              </w:rPr>
              <w:t>улучшать функциональное состояние организма;</w:t>
            </w:r>
          </w:p>
          <w:p w:rsidR="003C5C71" w:rsidRPr="003C5C71" w:rsidRDefault="003C5C71" w:rsidP="00D4219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5C71">
              <w:rPr>
                <w:rFonts w:ascii="Times New Roman" w:hAnsi="Times New Roman" w:cs="Times New Roman"/>
                <w:sz w:val="24"/>
                <w:szCs w:val="24"/>
              </w:rPr>
              <w:t>повышать физическую и умственную работоспособность;</w:t>
            </w:r>
          </w:p>
          <w:p w:rsidR="00D42193" w:rsidRPr="008C05B7" w:rsidRDefault="003C5C71" w:rsidP="008C05B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71">
              <w:rPr>
                <w:rFonts w:ascii="Times New Roman" w:hAnsi="Times New Roman" w:cs="Times New Roman"/>
                <w:sz w:val="24"/>
                <w:szCs w:val="24"/>
              </w:rPr>
              <w:t>способствовать снижению заболеваемости.</w:t>
            </w:r>
          </w:p>
        </w:tc>
      </w:tr>
      <w:tr w:rsidR="00FE3D89" w:rsidRPr="00EE04ED" w:rsidTr="00A16219">
        <w:trPr>
          <w:trHeight w:val="2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89" w:rsidRPr="00EE04ED" w:rsidRDefault="00FE3D89" w:rsidP="00DD3110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рабочей программы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89" w:rsidRPr="00EE04ED" w:rsidRDefault="00FE3D89" w:rsidP="003C5C71">
            <w:pPr>
              <w:numPr>
                <w:ilvl w:val="0"/>
                <w:numId w:val="2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E04ED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  <w:p w:rsidR="00FE3D89" w:rsidRPr="00EE04ED" w:rsidRDefault="00B21C90" w:rsidP="003C5C71">
            <w:pPr>
              <w:numPr>
                <w:ilvl w:val="0"/>
                <w:numId w:val="2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E3D89" w:rsidRPr="00EE04ED">
              <w:rPr>
                <w:rFonts w:ascii="Times New Roman" w:hAnsi="Times New Roman" w:cs="Times New Roman"/>
                <w:sz w:val="24"/>
                <w:szCs w:val="24"/>
              </w:rPr>
              <w:t>езультаты освоения курса внеурочной деятельности</w:t>
            </w:r>
          </w:p>
          <w:p w:rsidR="00FE3D89" w:rsidRPr="00EE04ED" w:rsidRDefault="00FE3D89" w:rsidP="003C5C71">
            <w:pPr>
              <w:numPr>
                <w:ilvl w:val="0"/>
                <w:numId w:val="2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E04ED">
              <w:rPr>
                <w:rFonts w:ascii="Times New Roman" w:hAnsi="Times New Roman" w:cs="Times New Roman"/>
                <w:sz w:val="24"/>
                <w:szCs w:val="24"/>
              </w:rPr>
              <w:t>Содержание курса внеурочной деятельности с указанием форм организации и видов деятельности</w:t>
            </w:r>
          </w:p>
          <w:p w:rsidR="00C10F9F" w:rsidRPr="00C10F9F" w:rsidRDefault="00C10F9F" w:rsidP="00C1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  <w:r w:rsidR="00D42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9F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 с указанием количества часов, отводимых на освоение каждого раздела.</w:t>
            </w:r>
          </w:p>
          <w:p w:rsidR="00FE3D89" w:rsidRPr="00EE04ED" w:rsidRDefault="00C10F9F" w:rsidP="00C1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10F9F">
              <w:rPr>
                <w:rFonts w:ascii="Times New Roman" w:hAnsi="Times New Roman" w:cs="Times New Roman"/>
                <w:sz w:val="24"/>
                <w:szCs w:val="24"/>
              </w:rPr>
              <w:t>5. Лист корректировки рабочей пр</w:t>
            </w:r>
            <w:r w:rsidR="00A16219">
              <w:rPr>
                <w:rFonts w:ascii="Times New Roman" w:hAnsi="Times New Roman" w:cs="Times New Roman"/>
                <w:sz w:val="24"/>
                <w:szCs w:val="24"/>
              </w:rPr>
              <w:t>ограммы внеурочной деятельности</w:t>
            </w:r>
          </w:p>
        </w:tc>
      </w:tr>
    </w:tbl>
    <w:p w:rsidR="00D3285A" w:rsidRPr="005120E6" w:rsidRDefault="00A16219" w:rsidP="00A16219">
      <w:pPr>
        <w:spacing w:after="0" w:line="240" w:lineRule="auto"/>
      </w:pPr>
      <w:bookmarkStart w:id="0" w:name="_GoBack"/>
      <w:bookmarkEnd w:id="0"/>
    </w:p>
    <w:sectPr w:rsidR="00D3285A" w:rsidRPr="005120E6" w:rsidSect="00DC2487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9E8483D"/>
    <w:multiLevelType w:val="hybridMultilevel"/>
    <w:tmpl w:val="C972B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22E7BC5"/>
    <w:multiLevelType w:val="hybridMultilevel"/>
    <w:tmpl w:val="1AF8F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8156C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CC49D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626AAB"/>
    <w:multiLevelType w:val="hybridMultilevel"/>
    <w:tmpl w:val="B4743ECE"/>
    <w:lvl w:ilvl="0" w:tplc="C5F28AC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D84FEE"/>
    <w:multiLevelType w:val="hybridMultilevel"/>
    <w:tmpl w:val="3C562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6A"/>
    <w:rsid w:val="0007386A"/>
    <w:rsid w:val="00095DE7"/>
    <w:rsid w:val="000F75A9"/>
    <w:rsid w:val="0011130F"/>
    <w:rsid w:val="00156AF7"/>
    <w:rsid w:val="00186AE6"/>
    <w:rsid w:val="001B7751"/>
    <w:rsid w:val="00224823"/>
    <w:rsid w:val="00246255"/>
    <w:rsid w:val="002F54C9"/>
    <w:rsid w:val="00394610"/>
    <w:rsid w:val="003B00DB"/>
    <w:rsid w:val="003C5C71"/>
    <w:rsid w:val="003E26B1"/>
    <w:rsid w:val="005120E6"/>
    <w:rsid w:val="005737FF"/>
    <w:rsid w:val="0057530C"/>
    <w:rsid w:val="00594AB5"/>
    <w:rsid w:val="005B1E44"/>
    <w:rsid w:val="005C6009"/>
    <w:rsid w:val="007D4789"/>
    <w:rsid w:val="008C05B7"/>
    <w:rsid w:val="009530B6"/>
    <w:rsid w:val="00A16219"/>
    <w:rsid w:val="00B21C90"/>
    <w:rsid w:val="00BC5608"/>
    <w:rsid w:val="00BE1DD3"/>
    <w:rsid w:val="00C0528A"/>
    <w:rsid w:val="00C10F9F"/>
    <w:rsid w:val="00C64F9F"/>
    <w:rsid w:val="00C6608B"/>
    <w:rsid w:val="00CB7CF1"/>
    <w:rsid w:val="00CD6E8C"/>
    <w:rsid w:val="00CE17DA"/>
    <w:rsid w:val="00D30D80"/>
    <w:rsid w:val="00D42193"/>
    <w:rsid w:val="00D65BF9"/>
    <w:rsid w:val="00DC2487"/>
    <w:rsid w:val="00DD3110"/>
    <w:rsid w:val="00DE0145"/>
    <w:rsid w:val="00E01C8A"/>
    <w:rsid w:val="00EC7F44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FE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3D8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E3D89"/>
    <w:rPr>
      <w:color w:val="0000FF" w:themeColor="hyperlink"/>
      <w:u w:val="single"/>
    </w:rPr>
  </w:style>
  <w:style w:type="character" w:customStyle="1" w:styleId="c5">
    <w:name w:val="c5"/>
    <w:basedOn w:val="a0"/>
    <w:rsid w:val="00C6608B"/>
  </w:style>
  <w:style w:type="character" w:customStyle="1" w:styleId="c10">
    <w:name w:val="c10"/>
    <w:basedOn w:val="a0"/>
    <w:rsid w:val="00C66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FE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3D8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E3D89"/>
    <w:rPr>
      <w:color w:val="0000FF" w:themeColor="hyperlink"/>
      <w:u w:val="single"/>
    </w:rPr>
  </w:style>
  <w:style w:type="character" w:customStyle="1" w:styleId="c5">
    <w:name w:val="c5"/>
    <w:basedOn w:val="a0"/>
    <w:rsid w:val="00C6608B"/>
  </w:style>
  <w:style w:type="character" w:customStyle="1" w:styleId="c10">
    <w:name w:val="c10"/>
    <w:basedOn w:val="a0"/>
    <w:rsid w:val="00C66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-pi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Школа73</cp:lastModifiedBy>
  <cp:revision>17</cp:revision>
  <cp:lastPrinted>2018-11-27T09:33:00Z</cp:lastPrinted>
  <dcterms:created xsi:type="dcterms:W3CDTF">2019-09-23T18:55:00Z</dcterms:created>
  <dcterms:modified xsi:type="dcterms:W3CDTF">2023-11-05T18:53:00Z</dcterms:modified>
</cp:coreProperties>
</file>